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4C28" w:rsidRDefault="00E04315" w:rsidP="00CF4C28">
      <w:pPr>
        <w:rPr>
          <w:rFonts w:ascii="Arial" w:hAnsi="Arial" w:cs="Arial"/>
          <w:b/>
          <w:sz w:val="28"/>
          <w:szCs w:val="28"/>
        </w:rPr>
      </w:pPr>
      <w:r w:rsidRPr="00E04315">
        <w:rPr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1026" type="#_x0000_t202" style="position:absolute;margin-left:450.85pt;margin-top:-9.5pt;width:67.7pt;height:72.65pt;z-index:251708416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" fillcolor="window" strokecolor="window">
            <v:textbox style="mso-fit-shape-to-text:t">
              <w:txbxContent>
                <w:p w:rsidR="00CF4C28" w:rsidRDefault="00CF4C28" w:rsidP="00CF4C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C92">
                    <w:rPr>
                      <w:rFonts w:ascii="Arial" w:hAnsi="Arial" w:cs="Arial"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>
                        <wp:extent cx="666750" cy="666750"/>
                        <wp:effectExtent l="0" t="0" r="0" b="0"/>
                        <wp:docPr id="2" name="Grafik 2" descr="image?mid=babgeba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6" descr="image?mid=babgeba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4C28" w:rsidRPr="00E24615" w:rsidRDefault="00CF4C28" w:rsidP="00CF4C28">
                  <w:pPr>
                    <w:jc w:val="center"/>
                    <w:rPr>
                      <w:rFonts w:ascii="Calibri" w:hAnsi="Calibri"/>
                    </w:rPr>
                  </w:pPr>
                  <w:r w:rsidRPr="00E24615">
                    <w:rPr>
                      <w:rFonts w:ascii="Calibri" w:hAnsi="Calibri" w:cs="Arial"/>
                      <w:sz w:val="20"/>
                      <w:szCs w:val="20"/>
                    </w:rPr>
                    <w:t>OSZ LOTIS</w:t>
                  </w:r>
                </w:p>
              </w:txbxContent>
            </v:textbox>
            <w10:wrap type="square"/>
          </v:shape>
        </w:pict>
      </w:r>
    </w:p>
    <w:p w:rsidR="00CF4C28" w:rsidRDefault="00CF4C28" w:rsidP="00CF4C28">
      <w:pPr>
        <w:rPr>
          <w:rFonts w:ascii="Arial" w:hAnsi="Arial" w:cs="Arial"/>
          <w:b/>
          <w:sz w:val="28"/>
          <w:szCs w:val="28"/>
        </w:rPr>
      </w:pPr>
    </w:p>
    <w:p w:rsidR="00CF4C28" w:rsidRPr="00FB48AF" w:rsidRDefault="00E04315" w:rsidP="00CF4C28">
      <w:pPr>
        <w:rPr>
          <w:rFonts w:ascii="Arial" w:hAnsi="Arial" w:cs="Arial"/>
          <w:b/>
          <w:sz w:val="22"/>
          <w:szCs w:val="22"/>
        </w:rPr>
      </w:pPr>
      <w:r w:rsidRPr="00E04315">
        <w:rPr>
          <w:noProof/>
          <w:sz w:val="22"/>
          <w:szCs w:val="22"/>
          <w:lang w:eastAsia="de-DE"/>
        </w:rPr>
        <w:pict>
          <v:line id="Gerader Verbinder 8" o:spid="_x0000_s1049" style="position:absolute;z-index:251707392;visibility:visible;mso-wrap-distance-top:-6e-5mm;mso-wrap-distance-bottom:-6e-5mm;mso-width-relative:margin" from="-73.95pt,20.05pt" to="768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" strokecolor="#f79646" strokeweight="3pt">
            <v:shadow on="t" color="black" opacity="22937f" origin=",.5" offset="0,.63889mm"/>
            <o:lock v:ext="edit" shapetype="f"/>
          </v:line>
        </w:pict>
      </w:r>
      <w:r w:rsidR="00CF4C28" w:rsidRPr="00FB48AF">
        <w:rPr>
          <w:rFonts w:ascii="Arial" w:hAnsi="Arial" w:cs="Arial"/>
          <w:b/>
          <w:sz w:val="22"/>
          <w:szCs w:val="22"/>
        </w:rPr>
        <w:t xml:space="preserve">Fragebogen zur Einstufung in die </w:t>
      </w:r>
      <w:r w:rsidR="00FB48AF" w:rsidRPr="00FB48AF">
        <w:rPr>
          <w:rFonts w:ascii="Arial" w:hAnsi="Arial" w:cs="Arial"/>
          <w:b/>
          <w:sz w:val="22"/>
          <w:szCs w:val="22"/>
        </w:rPr>
        <w:t>IBA (Integrierte Berufsausbildungsvorbereitung)</w:t>
      </w:r>
    </w:p>
    <w:p w:rsidR="00D314B7" w:rsidRDefault="00E04315">
      <w:pPr>
        <w:rPr>
          <w:rFonts w:ascii="Arial" w:hAnsi="Arial" w:cs="Arial"/>
          <w:sz w:val="20"/>
          <w:szCs w:val="20"/>
        </w:rPr>
      </w:pPr>
      <w:r w:rsidRPr="00E04315">
        <w:rPr>
          <w:noProof/>
          <w:sz w:val="22"/>
          <w:szCs w:val="22"/>
          <w:lang w:eastAsia="de-DE"/>
        </w:rPr>
        <w:pict>
          <v:shape id="Text Box 2" o:spid="_x0000_s1027" type="#_x0000_t202" style="position:absolute;margin-left:473.75pt;margin-top:-15.5pt;width:47.75pt;height:47.7pt;z-index:251649024;visibility:visible;mso-wrap-style:non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" stroked="f">
            <v:fill opacity="0"/>
            <v:textbox style="mso-fit-shape-to-text:t" inset="0,0,0,0">
              <w:txbxContent>
                <w:p w:rsidR="009A47CA" w:rsidRDefault="009A47CA"/>
              </w:txbxContent>
            </v:textbox>
          </v:shape>
        </w:pict>
      </w:r>
    </w:p>
    <w:p w:rsidR="00D314B7" w:rsidRDefault="00D314B7" w:rsidP="00FB48AF">
      <w:pPr>
        <w:tabs>
          <w:tab w:val="left" w:pos="23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 Bewerberin, lieber Bewerber,</w:t>
      </w:r>
    </w:p>
    <w:p w:rsidR="00D314B7" w:rsidRDefault="00D314B7" w:rsidP="00D40006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damit wir Sie Ihren Bedürfnissen entsprechend einer Klasse zuordnen können, benötigen wir einige Informationen. Beantworten Sie dazu bitte </w:t>
      </w:r>
      <w:r w:rsidR="007454CB" w:rsidRPr="007454CB">
        <w:rPr>
          <w:rFonts w:ascii="Arial" w:hAnsi="Arial" w:cs="Arial"/>
          <w:b/>
          <w:sz w:val="20"/>
          <w:szCs w:val="20"/>
          <w:u w:val="single"/>
        </w:rPr>
        <w:t>alle</w:t>
      </w:r>
      <w:r w:rsidR="00926D5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folgende</w:t>
      </w:r>
      <w:r w:rsidR="007454C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Fragen! Schreiben Sie leserlich, ggf. in </w:t>
      </w:r>
      <w:r w:rsidR="007454CB" w:rsidRPr="007454CB">
        <w:rPr>
          <w:rFonts w:ascii="Arial" w:hAnsi="Arial" w:cs="Arial"/>
          <w:b/>
          <w:sz w:val="20"/>
          <w:szCs w:val="20"/>
          <w:u w:val="single"/>
        </w:rPr>
        <w:t>Druckbuchstaben</w:t>
      </w:r>
      <w:r>
        <w:rPr>
          <w:rFonts w:ascii="Arial" w:hAnsi="Arial" w:cs="Arial"/>
          <w:sz w:val="20"/>
          <w:szCs w:val="20"/>
        </w:rPr>
        <w:t>!</w:t>
      </w:r>
    </w:p>
    <w:p w:rsidR="00D314B7" w:rsidRDefault="00D314B7">
      <w:pPr>
        <w:tabs>
          <w:tab w:val="left" w:pos="23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D314B7" w:rsidRDefault="00D314B7" w:rsidP="00D2724D">
      <w:pPr>
        <w:numPr>
          <w:ilvl w:val="0"/>
          <w:numId w:val="8"/>
        </w:numPr>
        <w:tabs>
          <w:tab w:val="left" w:pos="284"/>
        </w:tabs>
        <w:spacing w:before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Vorname: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Nachname:</w:t>
      </w:r>
      <w:r>
        <w:rPr>
          <w:rFonts w:ascii="Arial" w:hAnsi="Arial" w:cs="Arial"/>
          <w:sz w:val="20"/>
          <w:szCs w:val="20"/>
        </w:rPr>
        <w:tab/>
        <w:t>______________________</w:t>
      </w:r>
      <w:r w:rsidR="0068628F">
        <w:rPr>
          <w:rFonts w:ascii="Arial" w:hAnsi="Arial" w:cs="Arial"/>
          <w:sz w:val="20"/>
          <w:szCs w:val="20"/>
        </w:rPr>
        <w:t>__</w:t>
      </w:r>
    </w:p>
    <w:p w:rsidR="007454CB" w:rsidRDefault="007454CB" w:rsidP="002168CB">
      <w:pPr>
        <w:numPr>
          <w:ilvl w:val="0"/>
          <w:numId w:val="8"/>
        </w:numPr>
        <w:tabs>
          <w:tab w:val="left" w:pos="284"/>
        </w:tabs>
        <w:spacing w:before="36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 (für Beratung):</w:t>
      </w:r>
      <w:r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68628F">
        <w:rPr>
          <w:rFonts w:ascii="Arial" w:hAnsi="Arial" w:cs="Arial"/>
          <w:sz w:val="20"/>
          <w:szCs w:val="20"/>
        </w:rPr>
        <w:t>_</w:t>
      </w:r>
    </w:p>
    <w:p w:rsidR="00D314B7" w:rsidRDefault="00E04315" w:rsidP="002168CB">
      <w:pPr>
        <w:numPr>
          <w:ilvl w:val="0"/>
          <w:numId w:val="8"/>
        </w:numPr>
        <w:tabs>
          <w:tab w:val="left" w:pos="284"/>
        </w:tabs>
        <w:spacing w:before="240"/>
        <w:ind w:left="284" w:hanging="284"/>
        <w:rPr>
          <w:rFonts w:ascii="Arial" w:hAnsi="Arial" w:cs="Arial"/>
          <w:sz w:val="20"/>
          <w:szCs w:val="20"/>
        </w:rPr>
      </w:pPr>
      <w:r w:rsidRPr="00E04315">
        <w:rPr>
          <w:noProof/>
          <w:lang w:eastAsia="de-DE"/>
        </w:rPr>
        <w:pict>
          <v:shape id="Textfeld 2" o:spid="_x0000_s1028" type="#_x0000_t202" style="position:absolute;left:0;text-align:left;margin-left:399.7pt;margin-top:11.35pt;width:14.8pt;height:14.1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">
            <v:textbox>
              <w:txbxContent>
                <w:p w:rsidR="002168CB" w:rsidRDefault="002168CB"/>
              </w:txbxContent>
            </v:textbox>
          </v:shape>
        </w:pict>
      </w:r>
      <w:r w:rsidRPr="00E04315">
        <w:rPr>
          <w:noProof/>
          <w:lang w:eastAsia="de-DE"/>
        </w:rPr>
        <w:pict>
          <v:shape id="_x0000_s1029" type="#_x0000_t202" style="position:absolute;left:0;text-align:left;margin-left:296.2pt;margin-top:11.35pt;width:14.8pt;height:14.1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">
            <v:textbox>
              <w:txbxContent>
                <w:p w:rsidR="00D314B7" w:rsidRDefault="00D314B7"/>
              </w:txbxContent>
            </v:textbox>
          </v:shape>
        </w:pict>
      </w:r>
      <w:r w:rsidRPr="00E04315">
        <w:rPr>
          <w:noProof/>
          <w:lang w:eastAsia="de-DE"/>
        </w:rPr>
        <w:pict>
          <v:shape id="_x0000_s1030" type="#_x0000_t202" style="position:absolute;left:0;text-align:left;margin-left:190.7pt;margin-top:10.6pt;width:15.3pt;height:14.1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">
            <v:textbox>
              <w:txbxContent>
                <w:p w:rsidR="00D314B7" w:rsidRDefault="00D314B7"/>
              </w:txbxContent>
            </v:textbox>
          </v:shape>
        </w:pict>
      </w:r>
      <w:r w:rsidR="00D314B7">
        <w:rPr>
          <w:rFonts w:ascii="Arial" w:hAnsi="Arial" w:cs="Arial"/>
          <w:sz w:val="20"/>
          <w:szCs w:val="20"/>
        </w:rPr>
        <w:t xml:space="preserve">Bitte kreuzen Sie an: </w:t>
      </w:r>
      <w:r w:rsidR="002168CB">
        <w:rPr>
          <w:rFonts w:ascii="Arial" w:hAnsi="Arial" w:cs="Arial"/>
          <w:sz w:val="20"/>
          <w:szCs w:val="20"/>
        </w:rPr>
        <w:tab/>
      </w:r>
      <w:r w:rsidR="002168CB">
        <w:rPr>
          <w:rFonts w:ascii="Arial" w:hAnsi="Arial" w:cs="Arial"/>
          <w:sz w:val="20"/>
          <w:szCs w:val="20"/>
        </w:rPr>
        <w:tab/>
      </w:r>
      <w:r w:rsidR="00D314B7">
        <w:rPr>
          <w:rFonts w:ascii="Arial" w:hAnsi="Arial" w:cs="Arial"/>
          <w:sz w:val="20"/>
          <w:szCs w:val="20"/>
        </w:rPr>
        <w:tab/>
        <w:t>männlich</w:t>
      </w:r>
      <w:r w:rsidR="00D314B7">
        <w:rPr>
          <w:rFonts w:ascii="Arial" w:hAnsi="Arial" w:cs="Arial"/>
          <w:sz w:val="20"/>
          <w:szCs w:val="20"/>
        </w:rPr>
        <w:tab/>
      </w:r>
      <w:r w:rsidR="00D314B7">
        <w:rPr>
          <w:rFonts w:ascii="Arial" w:hAnsi="Arial" w:cs="Arial"/>
          <w:sz w:val="20"/>
          <w:szCs w:val="20"/>
        </w:rPr>
        <w:tab/>
        <w:t>weiblich</w:t>
      </w:r>
      <w:r w:rsidR="002168CB">
        <w:rPr>
          <w:rFonts w:ascii="Arial" w:hAnsi="Arial" w:cs="Arial"/>
          <w:sz w:val="20"/>
          <w:szCs w:val="20"/>
        </w:rPr>
        <w:tab/>
      </w:r>
      <w:r w:rsidR="002168CB">
        <w:rPr>
          <w:rFonts w:ascii="Arial" w:hAnsi="Arial" w:cs="Arial"/>
          <w:sz w:val="20"/>
          <w:szCs w:val="20"/>
        </w:rPr>
        <w:tab/>
        <w:t>divers</w:t>
      </w:r>
    </w:p>
    <w:p w:rsidR="00E8750D" w:rsidRPr="00D40006" w:rsidRDefault="00D40006" w:rsidP="0068628F">
      <w:pPr>
        <w:numPr>
          <w:ilvl w:val="0"/>
          <w:numId w:val="8"/>
        </w:num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40006">
        <w:rPr>
          <w:rFonts w:ascii="Arial" w:hAnsi="Arial" w:cs="Arial"/>
          <w:noProof/>
          <w:sz w:val="20"/>
          <w:szCs w:val="20"/>
          <w:lang w:eastAsia="de-DE"/>
        </w:rPr>
        <w:t>Mit welchen Sprachen sind Sie aufgewachsen?</w:t>
      </w:r>
    </w:p>
    <w:p w:rsidR="0060635E" w:rsidRDefault="00E8750D" w:rsidP="005F5241">
      <w:pPr>
        <w:tabs>
          <w:tab w:val="left" w:pos="284"/>
        </w:tabs>
        <w:spacing w:before="24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  <w:r w:rsidR="00D40006">
        <w:rPr>
          <w:rFonts w:ascii="Arial" w:hAnsi="Arial" w:cs="Arial"/>
          <w:sz w:val="20"/>
          <w:szCs w:val="20"/>
        </w:rPr>
        <w:t>___________________________</w:t>
      </w:r>
    </w:p>
    <w:p w:rsidR="00D2724D" w:rsidRDefault="00E04315" w:rsidP="0071458F">
      <w:pPr>
        <w:numPr>
          <w:ilvl w:val="0"/>
          <w:numId w:val="8"/>
        </w:numPr>
        <w:tabs>
          <w:tab w:val="left" w:pos="284"/>
        </w:tabs>
        <w:spacing w:before="240" w:after="120" w:line="360" w:lineRule="auto"/>
        <w:ind w:left="284" w:right="-284" w:hanging="284"/>
        <w:rPr>
          <w:rFonts w:ascii="Arial" w:hAnsi="Arial" w:cs="Arial"/>
          <w:sz w:val="20"/>
          <w:szCs w:val="20"/>
        </w:rPr>
      </w:pPr>
      <w:r w:rsidRPr="00E04315">
        <w:rPr>
          <w:noProof/>
          <w:lang w:eastAsia="de-DE"/>
        </w:rPr>
        <w:pict>
          <v:shape id="_x0000_s1031" type="#_x0000_t202" style="position:absolute;left:0;text-align:left;margin-left:155.45pt;margin-top:31.1pt;width:15.3pt;height:14.1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">
            <v:textbox>
              <w:txbxContent>
                <w:p w:rsidR="00D2724D" w:rsidRDefault="00D2724D" w:rsidP="00E8750D"/>
              </w:txbxContent>
            </v:textbox>
          </v:shape>
        </w:pict>
      </w:r>
      <w:r w:rsidRPr="00E04315">
        <w:rPr>
          <w:noProof/>
          <w:lang w:eastAsia="de-DE"/>
        </w:rPr>
        <w:pict>
          <v:shape id="_x0000_s1032" type="#_x0000_t202" style="position:absolute;left:0;text-align:left;margin-left:13.7pt;margin-top:30.35pt;width:15.3pt;height:14.1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">
            <v:textbox>
              <w:txbxContent>
                <w:p w:rsidR="00D2724D" w:rsidRDefault="00D2724D" w:rsidP="00E8750D"/>
              </w:txbxContent>
            </v:textbox>
          </v:shape>
        </w:pict>
      </w:r>
      <w:r w:rsidR="00D2724D">
        <w:rPr>
          <w:rFonts w:ascii="Arial" w:hAnsi="Arial" w:cs="Arial"/>
          <w:sz w:val="20"/>
          <w:szCs w:val="20"/>
        </w:rPr>
        <w:t>Seit wann leben Sie in Deutschland? Kreuzen Sie an und ergänzen Sie gegeben</w:t>
      </w:r>
      <w:r w:rsidR="00C800E3">
        <w:rPr>
          <w:rFonts w:ascii="Arial" w:hAnsi="Arial" w:cs="Arial"/>
          <w:sz w:val="20"/>
          <w:szCs w:val="20"/>
        </w:rPr>
        <w:t>en</w:t>
      </w:r>
      <w:r w:rsidR="00D2724D">
        <w:rPr>
          <w:rFonts w:ascii="Arial" w:hAnsi="Arial" w:cs="Arial"/>
          <w:sz w:val="20"/>
          <w:szCs w:val="20"/>
        </w:rPr>
        <w:t>falls!</w:t>
      </w:r>
    </w:p>
    <w:p w:rsidR="00D2724D" w:rsidRDefault="00D2724D" w:rsidP="00D2724D">
      <w:pPr>
        <w:tabs>
          <w:tab w:val="left" w:pos="284"/>
        </w:tabs>
        <w:spacing w:before="120" w:after="120" w:line="360" w:lineRule="auto"/>
        <w:ind w:left="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seit der Geburt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seit ______________</w:t>
      </w:r>
    </w:p>
    <w:p w:rsidR="00D40006" w:rsidRDefault="00E04315" w:rsidP="0071458F">
      <w:pPr>
        <w:numPr>
          <w:ilvl w:val="0"/>
          <w:numId w:val="8"/>
        </w:numPr>
        <w:tabs>
          <w:tab w:val="left" w:pos="284"/>
        </w:tabs>
        <w:spacing w:before="240" w:line="360" w:lineRule="auto"/>
        <w:ind w:left="284" w:right="-284" w:hanging="284"/>
        <w:rPr>
          <w:rFonts w:ascii="Arial" w:hAnsi="Arial" w:cs="Arial"/>
          <w:sz w:val="20"/>
          <w:szCs w:val="20"/>
        </w:rPr>
      </w:pPr>
      <w:r w:rsidRPr="00E04315">
        <w:rPr>
          <w:noProof/>
          <w:lang w:eastAsia="de-DE"/>
        </w:rPr>
        <w:pict>
          <v:shape id="_x0000_s1033" type="#_x0000_t202" style="position:absolute;left:0;text-align:left;margin-left:13.7pt;margin-top:21.35pt;width:15.3pt;height:14.15pt;z-index:251617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">
            <v:textbox>
              <w:txbxContent>
                <w:p w:rsidR="00D40006" w:rsidRDefault="00D40006" w:rsidP="00E8750D"/>
              </w:txbxContent>
            </v:textbox>
          </v:shape>
        </w:pict>
      </w:r>
      <w:r w:rsidRPr="00E04315">
        <w:rPr>
          <w:noProof/>
          <w:lang w:eastAsia="de-DE"/>
        </w:rPr>
        <w:pict>
          <v:shape id="_x0000_s1034" type="#_x0000_t202" style="position:absolute;left:0;text-align:left;margin-left:84.2pt;margin-top:21.35pt;width:15.3pt;height:14.15pt;z-index:25162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">
            <v:textbox>
              <w:txbxContent>
                <w:p w:rsidR="00D40006" w:rsidRDefault="00D40006" w:rsidP="00E8750D"/>
              </w:txbxContent>
            </v:textbox>
          </v:shape>
        </w:pict>
      </w:r>
      <w:r w:rsidRPr="00E04315">
        <w:rPr>
          <w:noProof/>
          <w:lang w:eastAsia="de-DE"/>
        </w:rPr>
        <w:pict>
          <v:shape id="_x0000_s1035" type="#_x0000_t202" style="position:absolute;left:0;text-align:left;margin-left:198.95pt;margin-top:21.35pt;width:15.3pt;height:14.1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">
            <v:textbox>
              <w:txbxContent>
                <w:p w:rsidR="00D40006" w:rsidRDefault="00D40006" w:rsidP="00E8750D"/>
              </w:txbxContent>
            </v:textbox>
          </v:shape>
        </w:pict>
      </w:r>
      <w:r w:rsidRPr="00E04315">
        <w:rPr>
          <w:noProof/>
          <w:lang w:eastAsia="de-DE"/>
        </w:rPr>
        <w:pict>
          <v:shape id="_x0000_s1036" type="#_x0000_t202" style="position:absolute;left:0;text-align:left;margin-left:370.7pt;margin-top:21.35pt;width:15.3pt;height:14.1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">
            <v:textbox>
              <w:txbxContent>
                <w:p w:rsidR="00D40006" w:rsidRDefault="00D40006" w:rsidP="00E8750D"/>
              </w:txbxContent>
            </v:textbox>
          </v:shape>
        </w:pict>
      </w:r>
      <w:r w:rsidR="00D40006">
        <w:rPr>
          <w:rFonts w:ascii="Arial" w:hAnsi="Arial" w:cs="Arial"/>
          <w:sz w:val="20"/>
          <w:szCs w:val="20"/>
        </w:rPr>
        <w:t xml:space="preserve">Welchen Schulabschluss </w:t>
      </w:r>
      <w:r w:rsidR="00D40006" w:rsidRPr="00152B83">
        <w:rPr>
          <w:rFonts w:ascii="Arial" w:hAnsi="Arial" w:cs="Arial"/>
          <w:b/>
          <w:sz w:val="20"/>
          <w:szCs w:val="20"/>
        </w:rPr>
        <w:t>haben Sie bereits</w:t>
      </w:r>
      <w:r w:rsidR="00D40006">
        <w:rPr>
          <w:rFonts w:ascii="Arial" w:hAnsi="Arial" w:cs="Arial"/>
          <w:sz w:val="20"/>
          <w:szCs w:val="20"/>
        </w:rPr>
        <w:t>? Kreuzen Sie an!</w:t>
      </w:r>
      <w:r w:rsidR="00152B83">
        <w:rPr>
          <w:rFonts w:ascii="Arial" w:hAnsi="Arial" w:cs="Arial"/>
          <w:sz w:val="20"/>
          <w:szCs w:val="20"/>
        </w:rPr>
        <w:t xml:space="preserve"> (keine voraussichtlichen Abschlüsse</w:t>
      </w:r>
      <w:r w:rsidR="002168CB">
        <w:rPr>
          <w:rFonts w:ascii="Arial" w:hAnsi="Arial" w:cs="Arial"/>
          <w:sz w:val="20"/>
          <w:szCs w:val="20"/>
        </w:rPr>
        <w:t xml:space="preserve"> 2020</w:t>
      </w:r>
      <w:r w:rsidR="00152B83">
        <w:rPr>
          <w:rFonts w:ascii="Arial" w:hAnsi="Arial" w:cs="Arial"/>
          <w:sz w:val="20"/>
          <w:szCs w:val="20"/>
        </w:rPr>
        <w:t>!)</w:t>
      </w:r>
    </w:p>
    <w:p w:rsidR="0060635E" w:rsidRDefault="00D2724D" w:rsidP="002168CB">
      <w:pPr>
        <w:tabs>
          <w:tab w:val="left" w:pos="284"/>
        </w:tabs>
        <w:spacing w:line="360" w:lineRule="auto"/>
        <w:ind w:left="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</w:t>
      </w:r>
      <w:r w:rsidR="00D40006">
        <w:rPr>
          <w:rFonts w:ascii="Arial" w:hAnsi="Arial" w:cs="Arial"/>
          <w:sz w:val="20"/>
          <w:szCs w:val="20"/>
        </w:rPr>
        <w:t>einen</w:t>
      </w:r>
      <w:r w:rsidR="00D40006">
        <w:rPr>
          <w:rFonts w:ascii="Arial" w:hAnsi="Arial" w:cs="Arial"/>
          <w:sz w:val="20"/>
          <w:szCs w:val="20"/>
        </w:rPr>
        <w:tab/>
      </w:r>
      <w:r w:rsidR="00D40006">
        <w:rPr>
          <w:rFonts w:ascii="Arial" w:hAnsi="Arial" w:cs="Arial"/>
          <w:sz w:val="20"/>
          <w:szCs w:val="20"/>
        </w:rPr>
        <w:tab/>
        <w:t>Berufsbildungsreife</w:t>
      </w:r>
      <w:r w:rsidR="00926D5F">
        <w:rPr>
          <w:rFonts w:ascii="Arial" w:hAnsi="Arial" w:cs="Arial"/>
          <w:sz w:val="20"/>
          <w:szCs w:val="20"/>
        </w:rPr>
        <w:t xml:space="preserve">       </w:t>
      </w:r>
      <w:r w:rsidR="00D40006">
        <w:rPr>
          <w:rFonts w:ascii="Arial" w:hAnsi="Arial" w:cs="Arial"/>
          <w:sz w:val="20"/>
          <w:szCs w:val="20"/>
        </w:rPr>
        <w:tab/>
        <w:t>Erweiterte Berufsbildungsreife</w:t>
      </w:r>
      <w:r w:rsidR="00D40006">
        <w:rPr>
          <w:rFonts w:ascii="Arial" w:hAnsi="Arial" w:cs="Arial"/>
          <w:sz w:val="20"/>
          <w:szCs w:val="20"/>
        </w:rPr>
        <w:tab/>
      </w:r>
      <w:r w:rsidR="00D40006">
        <w:rPr>
          <w:rFonts w:ascii="Arial" w:hAnsi="Arial" w:cs="Arial"/>
          <w:sz w:val="20"/>
          <w:szCs w:val="20"/>
        </w:rPr>
        <w:tab/>
        <w:t>Mittlerer Schulabschluss</w:t>
      </w:r>
    </w:p>
    <w:p w:rsidR="0068628F" w:rsidRPr="0068628F" w:rsidRDefault="00E04315" w:rsidP="0068628F">
      <w:pPr>
        <w:numPr>
          <w:ilvl w:val="0"/>
          <w:numId w:val="8"/>
        </w:numPr>
        <w:tabs>
          <w:tab w:val="left" w:pos="284"/>
        </w:tabs>
        <w:spacing w:before="240" w:line="360" w:lineRule="auto"/>
        <w:ind w:left="284" w:right="-284" w:hanging="284"/>
        <w:rPr>
          <w:rFonts w:ascii="Arial" w:hAnsi="Arial" w:cs="Arial"/>
          <w:sz w:val="20"/>
          <w:szCs w:val="20"/>
        </w:rPr>
      </w:pPr>
      <w:r w:rsidRPr="00E04315">
        <w:rPr>
          <w:noProof/>
          <w:lang w:eastAsia="de-DE"/>
        </w:rPr>
        <w:pict>
          <v:shape id="_x0000_s1039" type="#_x0000_t202" style="position:absolute;left:0;text-align:left;margin-left:84.2pt;margin-top:28.15pt;width:15.3pt;height:14.1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">
            <v:textbox>
              <w:txbxContent>
                <w:p w:rsidR="0068628F" w:rsidRDefault="0068628F" w:rsidP="0068628F"/>
              </w:txbxContent>
            </v:textbox>
          </v:shape>
        </w:pict>
      </w:r>
      <w:r w:rsidRPr="00E04315">
        <w:rPr>
          <w:noProof/>
          <w:lang w:eastAsia="de-DE"/>
        </w:rPr>
        <w:pict>
          <v:shape id="_x0000_s1040" type="#_x0000_t202" style="position:absolute;left:0;text-align:left;margin-left:13.7pt;margin-top:27.4pt;width:15.3pt;height:14.1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">
            <v:textbox>
              <w:txbxContent>
                <w:p w:rsidR="0068628F" w:rsidRDefault="0068628F" w:rsidP="0068628F"/>
              </w:txbxContent>
            </v:textbox>
          </v:shape>
        </w:pict>
      </w:r>
      <w:r w:rsidR="00BF74EB">
        <w:rPr>
          <w:rFonts w:ascii="Arial" w:hAnsi="Arial" w:cs="Arial"/>
          <w:sz w:val="20"/>
          <w:szCs w:val="20"/>
        </w:rPr>
        <w:t>Waren Sie schon einmal Schüler*in einer IBA-Klasse?</w:t>
      </w:r>
    </w:p>
    <w:p w:rsidR="0068628F" w:rsidRDefault="0068628F" w:rsidP="0068628F">
      <w:pPr>
        <w:tabs>
          <w:tab w:val="left" w:pos="284"/>
        </w:tabs>
        <w:spacing w:line="360" w:lineRule="auto"/>
        <w:ind w:left="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ja, und zwar am OSZ  __________________________________________</w:t>
      </w:r>
    </w:p>
    <w:p w:rsidR="00E8750D" w:rsidRDefault="00E04315" w:rsidP="0068628F">
      <w:pPr>
        <w:numPr>
          <w:ilvl w:val="0"/>
          <w:numId w:val="8"/>
        </w:numPr>
        <w:tabs>
          <w:tab w:val="left" w:pos="284"/>
        </w:tabs>
        <w:spacing w:before="240" w:after="120" w:line="360" w:lineRule="auto"/>
        <w:ind w:left="284" w:right="-284" w:hanging="284"/>
        <w:rPr>
          <w:rFonts w:ascii="Arial" w:hAnsi="Arial" w:cs="Arial"/>
          <w:sz w:val="20"/>
          <w:szCs w:val="20"/>
        </w:rPr>
      </w:pPr>
      <w:r w:rsidRPr="00E04315">
        <w:rPr>
          <w:noProof/>
          <w:lang w:eastAsia="de-DE"/>
        </w:rPr>
        <w:pict>
          <v:shape id="_x0000_s1041" type="#_x0000_t202" style="position:absolute;left:0;text-align:left;margin-left:84.2pt;margin-top:31.9pt;width:15.3pt;height:14.15pt;z-index:251606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">
            <v:textbox>
              <w:txbxContent>
                <w:p w:rsidR="00E8750D" w:rsidRDefault="00E8750D" w:rsidP="00E8750D"/>
              </w:txbxContent>
            </v:textbox>
          </v:shape>
        </w:pict>
      </w:r>
      <w:r w:rsidRPr="00E04315">
        <w:rPr>
          <w:noProof/>
          <w:lang w:eastAsia="de-DE"/>
        </w:rPr>
        <w:pict>
          <v:shape id="_x0000_s1042" type="#_x0000_t202" style="position:absolute;left:0;text-align:left;margin-left:13.7pt;margin-top:31.15pt;width:15.3pt;height:14.15pt;z-index:251603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">
            <v:textbox>
              <w:txbxContent>
                <w:p w:rsidR="00E8750D" w:rsidRDefault="00E8750D" w:rsidP="00E8750D"/>
              </w:txbxContent>
            </v:textbox>
          </v:shape>
        </w:pict>
      </w:r>
      <w:r w:rsidR="00D40006">
        <w:rPr>
          <w:rFonts w:ascii="Arial" w:hAnsi="Arial" w:cs="Arial"/>
          <w:sz w:val="20"/>
          <w:szCs w:val="20"/>
        </w:rPr>
        <w:t>Gibt es jemanden, mit dem Sie zusammen in eine Klasse möchten?</w:t>
      </w:r>
    </w:p>
    <w:p w:rsidR="0060635E" w:rsidRDefault="00E8750D" w:rsidP="0068628F">
      <w:pPr>
        <w:tabs>
          <w:tab w:val="left" w:pos="284"/>
        </w:tabs>
        <w:spacing w:line="360" w:lineRule="auto"/>
        <w:ind w:left="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0006">
        <w:rPr>
          <w:rFonts w:ascii="Arial" w:hAnsi="Arial" w:cs="Arial"/>
          <w:sz w:val="20"/>
          <w:szCs w:val="20"/>
        </w:rPr>
        <w:t>nein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0006">
        <w:rPr>
          <w:rFonts w:ascii="Arial" w:hAnsi="Arial" w:cs="Arial"/>
          <w:sz w:val="20"/>
          <w:szCs w:val="20"/>
        </w:rPr>
        <w:t>ja, und zwar mit _______________</w:t>
      </w:r>
      <w:r w:rsidR="0068628F">
        <w:rPr>
          <w:rFonts w:ascii="Arial" w:hAnsi="Arial" w:cs="Arial"/>
          <w:sz w:val="20"/>
          <w:szCs w:val="20"/>
        </w:rPr>
        <w:t>_______________ (vollständiger Name)</w:t>
      </w:r>
    </w:p>
    <w:p w:rsidR="00E8750D" w:rsidRDefault="00E8750D" w:rsidP="005F5241">
      <w:pPr>
        <w:numPr>
          <w:ilvl w:val="0"/>
          <w:numId w:val="8"/>
        </w:numPr>
        <w:tabs>
          <w:tab w:val="left" w:pos="284"/>
        </w:tabs>
        <w:spacing w:before="240" w:after="240" w:line="360" w:lineRule="auto"/>
        <w:ind w:left="284" w:right="-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Warum melden Sie sich für die IBA </w:t>
      </w:r>
      <w:r w:rsidRPr="00AB4A27">
        <w:rPr>
          <w:rFonts w:ascii="Arial" w:hAnsi="Arial" w:cs="Arial"/>
          <w:b/>
          <w:sz w:val="20"/>
          <w:szCs w:val="20"/>
          <w:u w:val="single"/>
        </w:rPr>
        <w:t>an unserer Schule</w:t>
      </w:r>
      <w:r>
        <w:rPr>
          <w:rFonts w:ascii="Arial" w:hAnsi="Arial" w:cs="Arial"/>
          <w:sz w:val="20"/>
          <w:szCs w:val="20"/>
        </w:rPr>
        <w:t xml:space="preserve"> an? Nennen Sie Ihre Gründe stichpunktartig!</w:t>
      </w:r>
      <w:bookmarkStart w:id="0" w:name="_GoBack"/>
      <w:bookmarkEnd w:id="0"/>
    </w:p>
    <w:p w:rsidR="00E8750D" w:rsidRDefault="00E8750D" w:rsidP="005F5241">
      <w:pPr>
        <w:tabs>
          <w:tab w:val="left" w:pos="284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</w:t>
      </w:r>
      <w:r w:rsidR="0068628F">
        <w:rPr>
          <w:rFonts w:ascii="Arial" w:hAnsi="Arial" w:cs="Arial"/>
          <w:sz w:val="20"/>
          <w:szCs w:val="20"/>
        </w:rPr>
        <w:t>_</w:t>
      </w:r>
    </w:p>
    <w:p w:rsidR="00E8750D" w:rsidRDefault="00E8750D" w:rsidP="005F5241">
      <w:pPr>
        <w:tabs>
          <w:tab w:val="left" w:pos="284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E8750D" w:rsidRDefault="00E8750D" w:rsidP="005F5241">
      <w:pPr>
        <w:tabs>
          <w:tab w:val="left" w:pos="284"/>
        </w:tabs>
        <w:spacing w:before="120" w:line="48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D314B7" w:rsidRDefault="007454CB" w:rsidP="0071458F">
      <w:pPr>
        <w:numPr>
          <w:ilvl w:val="0"/>
          <w:numId w:val="8"/>
        </w:numPr>
        <w:tabs>
          <w:tab w:val="left" w:pos="284"/>
        </w:tabs>
        <w:spacing w:before="240" w:line="360" w:lineRule="auto"/>
        <w:ind w:left="284" w:right="-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welchen Berufe</w:t>
      </w:r>
      <w:r w:rsidR="007B28D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können Sie s</w:t>
      </w:r>
      <w:r w:rsidR="007B28D9">
        <w:rPr>
          <w:rFonts w:ascii="Arial" w:hAnsi="Arial" w:cs="Arial"/>
          <w:sz w:val="20"/>
          <w:szCs w:val="20"/>
        </w:rPr>
        <w:t>ich eine Ausbildung vorstellen?</w:t>
      </w:r>
      <w:r w:rsidR="00C22902">
        <w:rPr>
          <w:rFonts w:ascii="Arial" w:hAnsi="Arial" w:cs="Arial"/>
          <w:sz w:val="20"/>
          <w:szCs w:val="20"/>
        </w:rPr>
        <w:t xml:space="preserve"> Nennen Sie </w:t>
      </w:r>
      <w:r w:rsidR="00C22902" w:rsidRPr="000D7265">
        <w:rPr>
          <w:rFonts w:ascii="Arial" w:hAnsi="Arial" w:cs="Arial"/>
          <w:b/>
          <w:sz w:val="20"/>
          <w:szCs w:val="20"/>
        </w:rPr>
        <w:t>drei</w:t>
      </w:r>
      <w:r w:rsidR="00C22902">
        <w:rPr>
          <w:rFonts w:ascii="Arial" w:hAnsi="Arial" w:cs="Arial"/>
          <w:sz w:val="20"/>
          <w:szCs w:val="20"/>
        </w:rPr>
        <w:t>!</w:t>
      </w:r>
    </w:p>
    <w:p w:rsidR="007B28D9" w:rsidRPr="007B28D9" w:rsidRDefault="007B28D9" w:rsidP="002168CB">
      <w:pPr>
        <w:tabs>
          <w:tab w:val="left" w:pos="284"/>
        </w:tabs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B28D9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E48EC" w:rsidRDefault="00E04315" w:rsidP="00D2724D">
      <w:pPr>
        <w:numPr>
          <w:ilvl w:val="0"/>
          <w:numId w:val="8"/>
        </w:numPr>
        <w:tabs>
          <w:tab w:val="left" w:pos="284"/>
        </w:tabs>
        <w:spacing w:before="120" w:line="360" w:lineRule="auto"/>
        <w:ind w:left="284" w:right="-284" w:hanging="284"/>
        <w:rPr>
          <w:rFonts w:ascii="Arial" w:hAnsi="Arial" w:cs="Arial"/>
          <w:sz w:val="20"/>
          <w:szCs w:val="20"/>
        </w:rPr>
      </w:pPr>
      <w:r w:rsidRPr="00E04315">
        <w:rPr>
          <w:noProof/>
          <w:lang w:eastAsia="de-DE"/>
        </w:rPr>
        <w:pict>
          <v:shape id="_x0000_s1043" type="#_x0000_t202" style="position:absolute;left:0;text-align:left;margin-left:295.7pt;margin-top:22.4pt;width:15.3pt;height:14.1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">
            <v:textbox>
              <w:txbxContent>
                <w:p w:rsidR="00692990" w:rsidRDefault="00692990" w:rsidP="00E8750D"/>
              </w:txbxContent>
            </v:textbox>
          </v:shape>
        </w:pict>
      </w:r>
      <w:r w:rsidRPr="00E04315">
        <w:rPr>
          <w:noProof/>
          <w:lang w:eastAsia="de-DE"/>
        </w:rPr>
        <w:pict>
          <v:shape id="_x0000_s1044" type="#_x0000_t202" style="position:absolute;left:0;text-align:left;margin-left:119.45pt;margin-top:23.15pt;width:15.3pt;height:14.1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">
            <v:textbox>
              <w:txbxContent>
                <w:p w:rsidR="00692990" w:rsidRDefault="00692990" w:rsidP="00E8750D"/>
              </w:txbxContent>
            </v:textbox>
          </v:shape>
        </w:pict>
      </w:r>
      <w:r w:rsidRPr="00E04315">
        <w:rPr>
          <w:noProof/>
          <w:lang w:eastAsia="de-DE"/>
        </w:rPr>
        <w:pict>
          <v:shape id="_x0000_s1045" type="#_x0000_t202" style="position:absolute;left:0;text-align:left;margin-left:14.45pt;margin-top:22.4pt;width:15.3pt;height:14.1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">
            <v:textbox>
              <w:txbxContent>
                <w:p w:rsidR="00692990" w:rsidRDefault="00692990" w:rsidP="00E8750D"/>
              </w:txbxContent>
            </v:textbox>
          </v:shape>
        </w:pict>
      </w:r>
      <w:r w:rsidR="00E8750D">
        <w:rPr>
          <w:rFonts w:ascii="Arial" w:hAnsi="Arial" w:cs="Arial"/>
          <w:sz w:val="20"/>
          <w:szCs w:val="20"/>
        </w:rPr>
        <w:t xml:space="preserve">Für welchen </w:t>
      </w:r>
      <w:r w:rsidR="0068628F">
        <w:rPr>
          <w:rFonts w:ascii="Arial" w:hAnsi="Arial" w:cs="Arial"/>
          <w:sz w:val="20"/>
          <w:szCs w:val="20"/>
        </w:rPr>
        <w:t>Wahlpflichtkurswürden</w:t>
      </w:r>
      <w:r w:rsidR="00E8750D">
        <w:rPr>
          <w:rFonts w:ascii="Arial" w:hAnsi="Arial" w:cs="Arial"/>
          <w:sz w:val="20"/>
          <w:szCs w:val="20"/>
        </w:rPr>
        <w:t xml:space="preserve"> Sie sich entscheiden? Kreuzen Sie </w:t>
      </w:r>
      <w:r w:rsidR="00692990" w:rsidRPr="00692990">
        <w:rPr>
          <w:rFonts w:ascii="Arial" w:hAnsi="Arial" w:cs="Arial"/>
          <w:b/>
          <w:sz w:val="20"/>
          <w:szCs w:val="20"/>
        </w:rPr>
        <w:t>einen</w:t>
      </w:r>
      <w:r w:rsidR="00E8750D">
        <w:rPr>
          <w:rFonts w:ascii="Arial" w:hAnsi="Arial" w:cs="Arial"/>
          <w:sz w:val="20"/>
          <w:szCs w:val="20"/>
        </w:rPr>
        <w:t>an!</w:t>
      </w:r>
    </w:p>
    <w:p w:rsidR="00692990" w:rsidRDefault="00692990" w:rsidP="002168CB">
      <w:pPr>
        <w:tabs>
          <w:tab w:val="left" w:pos="284"/>
        </w:tabs>
        <w:spacing w:line="360" w:lineRule="auto"/>
        <w:ind w:left="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A564C">
        <w:rPr>
          <w:rFonts w:ascii="Arial" w:hAnsi="Arial" w:cs="Arial"/>
          <w:sz w:val="20"/>
          <w:szCs w:val="20"/>
        </w:rPr>
        <w:t>Sport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Glück</w:t>
      </w:r>
      <w:r w:rsidR="002168CB">
        <w:rPr>
          <w:rFonts w:ascii="Arial" w:hAnsi="Arial" w:cs="Arial"/>
          <w:sz w:val="20"/>
          <w:szCs w:val="20"/>
        </w:rPr>
        <w:t xml:space="preserve"> (Gesundheitsförderung 1)</w:t>
      </w:r>
      <w:r w:rsidR="002168CB">
        <w:rPr>
          <w:rFonts w:ascii="Arial" w:hAnsi="Arial" w:cs="Arial"/>
          <w:sz w:val="20"/>
          <w:szCs w:val="20"/>
        </w:rPr>
        <w:tab/>
      </w:r>
      <w:r w:rsidRPr="006A564C">
        <w:rPr>
          <w:rFonts w:ascii="Arial" w:hAnsi="Arial" w:cs="Arial"/>
          <w:sz w:val="20"/>
          <w:szCs w:val="20"/>
        </w:rPr>
        <w:t>Darstellendes Spiel</w:t>
      </w:r>
      <w:r w:rsidR="002168CB">
        <w:rPr>
          <w:rFonts w:ascii="Arial" w:hAnsi="Arial" w:cs="Arial"/>
          <w:sz w:val="20"/>
          <w:szCs w:val="20"/>
        </w:rPr>
        <w:t xml:space="preserve"> (Gesundheitsförderung 2)</w:t>
      </w:r>
    </w:p>
    <w:p w:rsidR="00692990" w:rsidRDefault="00E04315" w:rsidP="00692990">
      <w:pPr>
        <w:tabs>
          <w:tab w:val="left" w:pos="284"/>
        </w:tabs>
        <w:spacing w:before="120" w:line="360" w:lineRule="auto"/>
        <w:ind w:left="284" w:right="-284"/>
        <w:rPr>
          <w:rFonts w:ascii="Arial" w:hAnsi="Arial" w:cs="Arial"/>
          <w:sz w:val="20"/>
          <w:szCs w:val="20"/>
        </w:rPr>
      </w:pPr>
      <w:r w:rsidRPr="00E04315">
        <w:rPr>
          <w:noProof/>
          <w:lang w:eastAsia="de-DE"/>
        </w:rPr>
        <w:pict>
          <v:shape id="_x0000_s1046" type="#_x0000_t202" style="position:absolute;left:0;text-align:left;margin-left:295.7pt;margin-top:21.65pt;width:15.3pt;height:14.1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">
            <v:textbox>
              <w:txbxContent>
                <w:p w:rsidR="00692990" w:rsidRDefault="00692990" w:rsidP="00692990"/>
              </w:txbxContent>
            </v:textbox>
          </v:shape>
        </w:pict>
      </w:r>
      <w:r w:rsidRPr="00E04315">
        <w:rPr>
          <w:noProof/>
          <w:lang w:eastAsia="de-DE"/>
        </w:rPr>
        <w:pict>
          <v:shape id="_x0000_s1047" type="#_x0000_t202" style="position:absolute;left:0;text-align:left;margin-left:119.45pt;margin-top:23.15pt;width:15.3pt;height:14.1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">
            <v:textbox>
              <w:txbxContent>
                <w:p w:rsidR="00692990" w:rsidRDefault="00692990" w:rsidP="00692990"/>
              </w:txbxContent>
            </v:textbox>
          </v:shape>
        </w:pict>
      </w:r>
      <w:r w:rsidRPr="00E04315">
        <w:rPr>
          <w:noProof/>
          <w:lang w:eastAsia="de-DE"/>
        </w:rPr>
        <w:pict>
          <v:shape id="_x0000_s1048" type="#_x0000_t202" style="position:absolute;left:0;text-align:left;margin-left:14.45pt;margin-top:22.4pt;width:15.3pt;height:14.1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">
            <v:textbox>
              <w:txbxContent>
                <w:p w:rsidR="00692990" w:rsidRDefault="00692990" w:rsidP="00692990"/>
              </w:txbxContent>
            </v:textbox>
          </v:shape>
        </w:pict>
      </w:r>
      <w:r w:rsidR="00692990">
        <w:rPr>
          <w:rFonts w:ascii="Arial" w:hAnsi="Arial" w:cs="Arial"/>
          <w:sz w:val="20"/>
          <w:szCs w:val="20"/>
        </w:rPr>
        <w:t xml:space="preserve">Und wenn das nicht klappt, welchen Kurs wählen Sie dann? Kreuzen Sie </w:t>
      </w:r>
      <w:r w:rsidR="00692990" w:rsidRPr="00692990">
        <w:rPr>
          <w:rFonts w:ascii="Arial" w:hAnsi="Arial" w:cs="Arial"/>
          <w:b/>
          <w:sz w:val="20"/>
          <w:szCs w:val="20"/>
        </w:rPr>
        <w:t>einen</w:t>
      </w:r>
      <w:r w:rsidR="00692990" w:rsidRPr="0068628F">
        <w:rPr>
          <w:rFonts w:ascii="Arial" w:hAnsi="Arial" w:cs="Arial"/>
          <w:b/>
          <w:sz w:val="20"/>
          <w:szCs w:val="20"/>
          <w:u w:val="single"/>
        </w:rPr>
        <w:t>anderen</w:t>
      </w:r>
      <w:r w:rsidR="00692990">
        <w:rPr>
          <w:rFonts w:ascii="Arial" w:hAnsi="Arial" w:cs="Arial"/>
          <w:sz w:val="20"/>
          <w:szCs w:val="20"/>
        </w:rPr>
        <w:t xml:space="preserve"> an! </w:t>
      </w:r>
    </w:p>
    <w:p w:rsidR="0071458F" w:rsidRDefault="0071458F" w:rsidP="0071458F">
      <w:pPr>
        <w:tabs>
          <w:tab w:val="left" w:pos="284"/>
        </w:tabs>
        <w:spacing w:line="360" w:lineRule="auto"/>
        <w:ind w:left="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A564C">
        <w:rPr>
          <w:rFonts w:ascii="Arial" w:hAnsi="Arial" w:cs="Arial"/>
          <w:sz w:val="20"/>
          <w:szCs w:val="20"/>
        </w:rPr>
        <w:t>Sport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Glück (Gesundheitsförderung 1)</w:t>
      </w:r>
      <w:r>
        <w:rPr>
          <w:rFonts w:ascii="Arial" w:hAnsi="Arial" w:cs="Arial"/>
          <w:sz w:val="20"/>
          <w:szCs w:val="20"/>
        </w:rPr>
        <w:tab/>
      </w:r>
      <w:r w:rsidRPr="006A564C">
        <w:rPr>
          <w:rFonts w:ascii="Arial" w:hAnsi="Arial" w:cs="Arial"/>
          <w:sz w:val="20"/>
          <w:szCs w:val="20"/>
        </w:rPr>
        <w:t>Darstellendes Spiel</w:t>
      </w:r>
      <w:r>
        <w:rPr>
          <w:rFonts w:ascii="Arial" w:hAnsi="Arial" w:cs="Arial"/>
          <w:sz w:val="20"/>
          <w:szCs w:val="20"/>
        </w:rPr>
        <w:t xml:space="preserve"> (Gesundheitsförderung 2)</w:t>
      </w:r>
    </w:p>
    <w:p w:rsidR="00692990" w:rsidRDefault="00692990" w:rsidP="0071458F">
      <w:pPr>
        <w:tabs>
          <w:tab w:val="left" w:pos="284"/>
        </w:tabs>
        <w:spacing w:before="120"/>
        <w:ind w:left="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Hinweise: </w:t>
      </w:r>
      <w:r>
        <w:rPr>
          <w:rFonts w:ascii="Arial" w:hAnsi="Arial" w:cs="Arial"/>
          <w:sz w:val="20"/>
          <w:szCs w:val="20"/>
        </w:rPr>
        <w:tab/>
        <w:t xml:space="preserve">Es besteht kein Anspruch auf Zuordnung </w:t>
      </w:r>
      <w:r w:rsidR="00BF74EB">
        <w:rPr>
          <w:rFonts w:ascii="Arial" w:hAnsi="Arial" w:cs="Arial"/>
          <w:sz w:val="20"/>
          <w:szCs w:val="20"/>
        </w:rPr>
        <w:t xml:space="preserve">zu einem </w:t>
      </w:r>
      <w:r>
        <w:rPr>
          <w:rFonts w:ascii="Arial" w:hAnsi="Arial" w:cs="Arial"/>
          <w:sz w:val="20"/>
          <w:szCs w:val="20"/>
        </w:rPr>
        <w:t>Wunsch</w:t>
      </w:r>
      <w:r w:rsidR="00BF74EB">
        <w:rPr>
          <w:rFonts w:ascii="Arial" w:hAnsi="Arial" w:cs="Arial"/>
          <w:sz w:val="20"/>
          <w:szCs w:val="20"/>
        </w:rPr>
        <w:t>kurs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92990" w:rsidRPr="00692990" w:rsidRDefault="00692990" w:rsidP="00692990">
      <w:pPr>
        <w:tabs>
          <w:tab w:val="left" w:pos="284"/>
        </w:tabs>
        <w:ind w:left="284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Informationen zum Kurs </w:t>
      </w:r>
      <w:r>
        <w:rPr>
          <w:rFonts w:ascii="Arial" w:hAnsi="Arial" w:cs="Arial"/>
          <w:i/>
          <w:sz w:val="20"/>
          <w:szCs w:val="20"/>
        </w:rPr>
        <w:t>Glück</w:t>
      </w:r>
      <w:r>
        <w:rPr>
          <w:rFonts w:ascii="Arial" w:hAnsi="Arial" w:cs="Arial"/>
          <w:sz w:val="20"/>
          <w:szCs w:val="20"/>
        </w:rPr>
        <w:t xml:space="preserve"> finden Sie auf unserer Homepage!</w:t>
      </w:r>
    </w:p>
    <w:p w:rsidR="00152B83" w:rsidRPr="0071458F" w:rsidRDefault="0071458F" w:rsidP="005F5241">
      <w:pPr>
        <w:tabs>
          <w:tab w:val="left" w:pos="2340"/>
        </w:tabs>
        <w:spacing w:before="48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Datum und Unterschrift:</w:t>
      </w:r>
      <w:r>
        <w:rPr>
          <w:rFonts w:ascii="Arial" w:hAnsi="Arial" w:cs="Arial"/>
        </w:rPr>
        <w:t xml:space="preserve"> _________________________________</w:t>
      </w:r>
      <w:r w:rsidR="00D2724D">
        <w:rPr>
          <w:rFonts w:ascii="Arial" w:hAnsi="Arial" w:cs="Arial"/>
        </w:rPr>
        <w:t xml:space="preserve">___________________________ </w:t>
      </w:r>
    </w:p>
    <w:sectPr w:rsidR="00152B83" w:rsidRPr="0071458F" w:rsidSect="0071458F">
      <w:footerReference w:type="default" r:id="rId8"/>
      <w:pgSz w:w="11906" w:h="16838"/>
      <w:pgMar w:top="426" w:right="851" w:bottom="0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9E" w:rsidRDefault="004D049E">
      <w:r>
        <w:separator/>
      </w:r>
    </w:p>
  </w:endnote>
  <w:endnote w:type="continuationSeparator" w:id="1">
    <w:p w:rsidR="004D049E" w:rsidRDefault="004D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CA" w:rsidRDefault="00E04315">
    <w:pPr>
      <w:pStyle w:val="Fuzeile"/>
      <w:ind w:right="360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7649" type="#_x0000_t202" style="position:absolute;margin-left:546.75pt;margin-top:.05pt;width:5.85pt;height:13.6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" stroked="f">
          <v:fill opacity="0"/>
          <v:textbox inset="0,0,0,0">
            <w:txbxContent>
              <w:p w:rsidR="009A47CA" w:rsidRDefault="009A47CA">
                <w:pPr>
                  <w:pStyle w:val="Fuzeil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9E" w:rsidRDefault="004D049E">
      <w:r>
        <w:separator/>
      </w:r>
    </w:p>
  </w:footnote>
  <w:footnote w:type="continuationSeparator" w:id="1">
    <w:p w:rsidR="004D049E" w:rsidRDefault="004D0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696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37"/>
        </w:tabs>
        <w:ind w:left="5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97"/>
        </w:tabs>
        <w:ind w:left="89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57"/>
        </w:tabs>
        <w:ind w:left="125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617"/>
        </w:tabs>
        <w:ind w:left="16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77"/>
        </w:tabs>
        <w:ind w:left="197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37"/>
        </w:tabs>
        <w:ind w:left="233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57"/>
        </w:tabs>
        <w:ind w:left="305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417"/>
        </w:tabs>
        <w:ind w:left="3417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28E6307"/>
    <w:multiLevelType w:val="hybridMultilevel"/>
    <w:tmpl w:val="16E813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C615F"/>
    <w:multiLevelType w:val="hybridMultilevel"/>
    <w:tmpl w:val="CED67C88"/>
    <w:lvl w:ilvl="0" w:tplc="1B0AB3C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475" w:hanging="360"/>
      </w:pPr>
    </w:lvl>
    <w:lvl w:ilvl="2" w:tplc="0407001B" w:tentative="1">
      <w:start w:val="1"/>
      <w:numFmt w:val="lowerRoman"/>
      <w:lvlText w:val="%3."/>
      <w:lvlJc w:val="right"/>
      <w:pPr>
        <w:ind w:left="6195" w:hanging="180"/>
      </w:pPr>
    </w:lvl>
    <w:lvl w:ilvl="3" w:tplc="0407000F" w:tentative="1">
      <w:start w:val="1"/>
      <w:numFmt w:val="decimal"/>
      <w:lvlText w:val="%4."/>
      <w:lvlJc w:val="left"/>
      <w:pPr>
        <w:ind w:left="6915" w:hanging="360"/>
      </w:pPr>
    </w:lvl>
    <w:lvl w:ilvl="4" w:tplc="04070019" w:tentative="1">
      <w:start w:val="1"/>
      <w:numFmt w:val="lowerLetter"/>
      <w:lvlText w:val="%5."/>
      <w:lvlJc w:val="left"/>
      <w:pPr>
        <w:ind w:left="7635" w:hanging="360"/>
      </w:pPr>
    </w:lvl>
    <w:lvl w:ilvl="5" w:tplc="0407001B" w:tentative="1">
      <w:start w:val="1"/>
      <w:numFmt w:val="lowerRoman"/>
      <w:lvlText w:val="%6."/>
      <w:lvlJc w:val="right"/>
      <w:pPr>
        <w:ind w:left="8355" w:hanging="180"/>
      </w:pPr>
    </w:lvl>
    <w:lvl w:ilvl="6" w:tplc="0407000F" w:tentative="1">
      <w:start w:val="1"/>
      <w:numFmt w:val="decimal"/>
      <w:lvlText w:val="%7."/>
      <w:lvlJc w:val="left"/>
      <w:pPr>
        <w:ind w:left="9075" w:hanging="360"/>
      </w:pPr>
    </w:lvl>
    <w:lvl w:ilvl="7" w:tplc="04070019" w:tentative="1">
      <w:start w:val="1"/>
      <w:numFmt w:val="lowerLetter"/>
      <w:lvlText w:val="%8."/>
      <w:lvlJc w:val="left"/>
      <w:pPr>
        <w:ind w:left="9795" w:hanging="360"/>
      </w:pPr>
    </w:lvl>
    <w:lvl w:ilvl="8" w:tplc="0407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>
    <w:nsid w:val="66A875F8"/>
    <w:multiLevelType w:val="hybridMultilevel"/>
    <w:tmpl w:val="FA9835B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33680"/>
    <w:multiLevelType w:val="hybridMultilevel"/>
    <w:tmpl w:val="F11A2AB4"/>
    <w:lvl w:ilvl="0" w:tplc="A31E2392">
      <w:start w:val="1"/>
      <w:numFmt w:val="decimal"/>
      <w:lvlText w:val="%1."/>
      <w:lvlJc w:val="left"/>
      <w:pPr>
        <w:ind w:left="4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24" w:hanging="360"/>
      </w:pPr>
    </w:lvl>
    <w:lvl w:ilvl="2" w:tplc="0407001B" w:tentative="1">
      <w:start w:val="1"/>
      <w:numFmt w:val="lowerRoman"/>
      <w:lvlText w:val="%3."/>
      <w:lvlJc w:val="right"/>
      <w:pPr>
        <w:ind w:left="6044" w:hanging="180"/>
      </w:pPr>
    </w:lvl>
    <w:lvl w:ilvl="3" w:tplc="0407000F" w:tentative="1">
      <w:start w:val="1"/>
      <w:numFmt w:val="decimal"/>
      <w:lvlText w:val="%4."/>
      <w:lvlJc w:val="left"/>
      <w:pPr>
        <w:ind w:left="6764" w:hanging="360"/>
      </w:pPr>
    </w:lvl>
    <w:lvl w:ilvl="4" w:tplc="04070019" w:tentative="1">
      <w:start w:val="1"/>
      <w:numFmt w:val="lowerLetter"/>
      <w:lvlText w:val="%5."/>
      <w:lvlJc w:val="left"/>
      <w:pPr>
        <w:ind w:left="7484" w:hanging="360"/>
      </w:pPr>
    </w:lvl>
    <w:lvl w:ilvl="5" w:tplc="0407001B" w:tentative="1">
      <w:start w:val="1"/>
      <w:numFmt w:val="lowerRoman"/>
      <w:lvlText w:val="%6."/>
      <w:lvlJc w:val="right"/>
      <w:pPr>
        <w:ind w:left="8204" w:hanging="180"/>
      </w:pPr>
    </w:lvl>
    <w:lvl w:ilvl="6" w:tplc="0407000F" w:tentative="1">
      <w:start w:val="1"/>
      <w:numFmt w:val="decimal"/>
      <w:lvlText w:val="%7."/>
      <w:lvlJc w:val="left"/>
      <w:pPr>
        <w:ind w:left="8924" w:hanging="360"/>
      </w:pPr>
    </w:lvl>
    <w:lvl w:ilvl="7" w:tplc="04070019" w:tentative="1">
      <w:start w:val="1"/>
      <w:numFmt w:val="lowerLetter"/>
      <w:lvlText w:val="%8."/>
      <w:lvlJc w:val="left"/>
      <w:pPr>
        <w:ind w:left="9644" w:hanging="360"/>
      </w:pPr>
    </w:lvl>
    <w:lvl w:ilvl="8" w:tplc="0407001B" w:tentative="1">
      <w:start w:val="1"/>
      <w:numFmt w:val="lowerRoman"/>
      <w:lvlText w:val="%9."/>
      <w:lvlJc w:val="right"/>
      <w:pPr>
        <w:ind w:left="10364" w:hanging="180"/>
      </w:pPr>
    </w:lvl>
  </w:abstractNum>
  <w:abstractNum w:abstractNumId="11">
    <w:nsid w:val="756B5D0A"/>
    <w:multiLevelType w:val="hybridMultilevel"/>
    <w:tmpl w:val="C94ABCE0"/>
    <w:lvl w:ilvl="0" w:tplc="EDDCC84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4"/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9A47CA"/>
    <w:rsid w:val="000022B3"/>
    <w:rsid w:val="00051B92"/>
    <w:rsid w:val="00083D0B"/>
    <w:rsid w:val="000D7265"/>
    <w:rsid w:val="0014450E"/>
    <w:rsid w:val="00152B83"/>
    <w:rsid w:val="001A71DB"/>
    <w:rsid w:val="00206BB5"/>
    <w:rsid w:val="002168CB"/>
    <w:rsid w:val="00250898"/>
    <w:rsid w:val="00355C19"/>
    <w:rsid w:val="003E150B"/>
    <w:rsid w:val="004351ED"/>
    <w:rsid w:val="004565AE"/>
    <w:rsid w:val="004D049E"/>
    <w:rsid w:val="004E48EC"/>
    <w:rsid w:val="005B36F3"/>
    <w:rsid w:val="005F5241"/>
    <w:rsid w:val="0060635E"/>
    <w:rsid w:val="0068628F"/>
    <w:rsid w:val="00692990"/>
    <w:rsid w:val="006A5192"/>
    <w:rsid w:val="0071458F"/>
    <w:rsid w:val="00727533"/>
    <w:rsid w:val="00733CA8"/>
    <w:rsid w:val="007454CB"/>
    <w:rsid w:val="00796B5F"/>
    <w:rsid w:val="007B28D9"/>
    <w:rsid w:val="008A3A81"/>
    <w:rsid w:val="00904C30"/>
    <w:rsid w:val="009146FB"/>
    <w:rsid w:val="00926D5F"/>
    <w:rsid w:val="0095186A"/>
    <w:rsid w:val="009A47CA"/>
    <w:rsid w:val="009A5D2F"/>
    <w:rsid w:val="009B7992"/>
    <w:rsid w:val="00AA2895"/>
    <w:rsid w:val="00AB4A27"/>
    <w:rsid w:val="00B6210D"/>
    <w:rsid w:val="00BF74EB"/>
    <w:rsid w:val="00C12601"/>
    <w:rsid w:val="00C22902"/>
    <w:rsid w:val="00C800E3"/>
    <w:rsid w:val="00CA1C61"/>
    <w:rsid w:val="00CB7D2B"/>
    <w:rsid w:val="00CF4C28"/>
    <w:rsid w:val="00D2724D"/>
    <w:rsid w:val="00D314B7"/>
    <w:rsid w:val="00D40006"/>
    <w:rsid w:val="00E04315"/>
    <w:rsid w:val="00E118FF"/>
    <w:rsid w:val="00E42E94"/>
    <w:rsid w:val="00E7275E"/>
    <w:rsid w:val="00E8750D"/>
    <w:rsid w:val="00EA3771"/>
    <w:rsid w:val="00F8387D"/>
    <w:rsid w:val="00FB48AF"/>
    <w:rsid w:val="00FD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4315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1">
    <w:name w:val="WW8Num3z1"/>
    <w:rsid w:val="00E04315"/>
    <w:rPr>
      <w:rFonts w:ascii="Symbol" w:hAnsi="Symbol"/>
    </w:rPr>
  </w:style>
  <w:style w:type="character" w:customStyle="1" w:styleId="WW8Num4z0">
    <w:name w:val="WW8Num4z0"/>
    <w:rsid w:val="00E04315"/>
    <w:rPr>
      <w:rFonts w:ascii="Symbol" w:hAnsi="Symbol"/>
    </w:rPr>
  </w:style>
  <w:style w:type="character" w:customStyle="1" w:styleId="WW8Num5z0">
    <w:name w:val="WW8Num5z0"/>
    <w:rsid w:val="00E04315"/>
    <w:rPr>
      <w:rFonts w:ascii="Symbol" w:hAnsi="Symbol" w:cs="OpenSymbol"/>
    </w:rPr>
  </w:style>
  <w:style w:type="character" w:customStyle="1" w:styleId="WW8Num5z1">
    <w:name w:val="WW8Num5z1"/>
    <w:rsid w:val="00E04315"/>
    <w:rPr>
      <w:rFonts w:ascii="Symbol" w:hAnsi="Symbol"/>
    </w:rPr>
  </w:style>
  <w:style w:type="character" w:customStyle="1" w:styleId="Absatz-Standardschriftart2">
    <w:name w:val="Absatz-Standardschriftart2"/>
    <w:rsid w:val="00E04315"/>
  </w:style>
  <w:style w:type="character" w:customStyle="1" w:styleId="WW-Absatz-Standardschriftart">
    <w:name w:val="WW-Absatz-Standardschriftart"/>
    <w:rsid w:val="00E04315"/>
  </w:style>
  <w:style w:type="character" w:customStyle="1" w:styleId="Absatz-Standardschriftart1">
    <w:name w:val="Absatz-Standardschriftart1"/>
    <w:rsid w:val="00E04315"/>
  </w:style>
  <w:style w:type="character" w:customStyle="1" w:styleId="WW8Num1z0">
    <w:name w:val="WW8Num1z0"/>
    <w:rsid w:val="00E04315"/>
    <w:rPr>
      <w:rFonts w:ascii="Symbol" w:eastAsia="Times New Roman" w:hAnsi="Symbol" w:cs="Times New Roman"/>
    </w:rPr>
  </w:style>
  <w:style w:type="character" w:customStyle="1" w:styleId="WW8Num1z1">
    <w:name w:val="WW8Num1z1"/>
    <w:rsid w:val="00E04315"/>
    <w:rPr>
      <w:rFonts w:ascii="Courier New" w:hAnsi="Courier New" w:cs="Courier New"/>
    </w:rPr>
  </w:style>
  <w:style w:type="character" w:customStyle="1" w:styleId="WW8Num1z2">
    <w:name w:val="WW8Num1z2"/>
    <w:rsid w:val="00E04315"/>
    <w:rPr>
      <w:rFonts w:ascii="Wingdings" w:hAnsi="Wingdings"/>
    </w:rPr>
  </w:style>
  <w:style w:type="character" w:customStyle="1" w:styleId="WW8Num1z3">
    <w:name w:val="WW8Num1z3"/>
    <w:rsid w:val="00E04315"/>
    <w:rPr>
      <w:rFonts w:ascii="Symbol" w:hAnsi="Symbol"/>
    </w:rPr>
  </w:style>
  <w:style w:type="character" w:customStyle="1" w:styleId="WW8Num7z0">
    <w:name w:val="WW8Num7z0"/>
    <w:rsid w:val="00E04315"/>
    <w:rPr>
      <w:rFonts w:ascii="Symbol" w:hAnsi="Symbol"/>
    </w:rPr>
  </w:style>
  <w:style w:type="character" w:customStyle="1" w:styleId="WW8Num7z1">
    <w:name w:val="WW8Num7z1"/>
    <w:rsid w:val="00E04315"/>
    <w:rPr>
      <w:rFonts w:ascii="Courier New" w:hAnsi="Courier New" w:cs="Courier New"/>
    </w:rPr>
  </w:style>
  <w:style w:type="character" w:customStyle="1" w:styleId="WW8Num7z2">
    <w:name w:val="WW8Num7z2"/>
    <w:rsid w:val="00E04315"/>
    <w:rPr>
      <w:rFonts w:ascii="Wingdings" w:hAnsi="Wingdings"/>
    </w:rPr>
  </w:style>
  <w:style w:type="character" w:customStyle="1" w:styleId="WW-Absatz-Standardschriftart1">
    <w:name w:val="WW-Absatz-Standardschriftart1"/>
    <w:rsid w:val="00E04315"/>
  </w:style>
  <w:style w:type="character" w:styleId="Seitenzahl">
    <w:name w:val="page number"/>
    <w:basedOn w:val="WW-Absatz-Standardschriftart1"/>
    <w:rsid w:val="00E04315"/>
  </w:style>
  <w:style w:type="character" w:customStyle="1" w:styleId="Aufzhlungszeichen1">
    <w:name w:val="Aufzählungszeichen1"/>
    <w:rsid w:val="00E04315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E04315"/>
  </w:style>
  <w:style w:type="paragraph" w:customStyle="1" w:styleId="berschrift">
    <w:name w:val="Überschrift"/>
    <w:basedOn w:val="Standard"/>
    <w:next w:val="Textkrper"/>
    <w:rsid w:val="00E0431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rsid w:val="00E04315"/>
    <w:pPr>
      <w:spacing w:after="120"/>
    </w:pPr>
  </w:style>
  <w:style w:type="paragraph" w:styleId="Liste">
    <w:name w:val="List"/>
    <w:basedOn w:val="Textkrper"/>
    <w:rsid w:val="00E04315"/>
    <w:rPr>
      <w:rFonts w:cs="Tahoma"/>
    </w:rPr>
  </w:style>
  <w:style w:type="paragraph" w:customStyle="1" w:styleId="Beschriftung2">
    <w:name w:val="Beschriftung2"/>
    <w:basedOn w:val="Standard"/>
    <w:rsid w:val="00E04315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E0431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E04315"/>
    <w:pPr>
      <w:suppressLineNumbers/>
      <w:spacing w:before="120" w:after="120"/>
    </w:pPr>
    <w:rPr>
      <w:rFonts w:cs="Tahoma"/>
      <w:i/>
      <w:iCs/>
    </w:rPr>
  </w:style>
  <w:style w:type="paragraph" w:styleId="Textkrper-Zeileneinzug">
    <w:name w:val="Body Text Indent"/>
    <w:basedOn w:val="Standard"/>
    <w:rsid w:val="00E04315"/>
    <w:pPr>
      <w:ind w:left="540" w:hanging="540"/>
    </w:pPr>
    <w:rPr>
      <w:rFonts w:ascii="Arial" w:hAnsi="Arial" w:cs="Arial"/>
    </w:rPr>
  </w:style>
  <w:style w:type="paragraph" w:styleId="Fuzeile">
    <w:name w:val="footer"/>
    <w:basedOn w:val="Standard"/>
    <w:rsid w:val="00E04315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E04315"/>
  </w:style>
  <w:style w:type="paragraph" w:customStyle="1" w:styleId="TabellenInhalt">
    <w:name w:val="Tabellen Inhalt"/>
    <w:basedOn w:val="Standard"/>
    <w:rsid w:val="00E04315"/>
    <w:pPr>
      <w:suppressLineNumbers/>
    </w:pPr>
  </w:style>
  <w:style w:type="paragraph" w:customStyle="1" w:styleId="Tabellenberschrift">
    <w:name w:val="Tabellen Überschrift"/>
    <w:basedOn w:val="TabellenInhalt"/>
    <w:rsid w:val="00E04315"/>
    <w:pPr>
      <w:jc w:val="center"/>
    </w:pPr>
    <w:rPr>
      <w:b/>
      <w:bCs/>
    </w:rPr>
  </w:style>
  <w:style w:type="paragraph" w:styleId="Kopfzeile">
    <w:name w:val="header"/>
    <w:basedOn w:val="Standard"/>
    <w:rsid w:val="00E04315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rsid w:val="00D31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314B7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D314B7"/>
    <w:pPr>
      <w:ind w:left="708"/>
    </w:pPr>
  </w:style>
  <w:style w:type="table" w:styleId="Tabellengitternetz">
    <w:name w:val="Table Grid"/>
    <w:basedOn w:val="NormaleTabelle"/>
    <w:rsid w:val="00C2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OSZ Lotis Berlin</vt:lpstr>
    </vt:vector>
  </TitlesOfParts>
  <Company>OSZ Verkehr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OSZ Lotis Berlin</dc:title>
  <dc:creator>haertelxp</dc:creator>
  <cp:lastModifiedBy>Krebs</cp:lastModifiedBy>
  <cp:revision>2</cp:revision>
  <cp:lastPrinted>2015-06-01T13:54:00Z</cp:lastPrinted>
  <dcterms:created xsi:type="dcterms:W3CDTF">2020-04-29T08:48:00Z</dcterms:created>
  <dcterms:modified xsi:type="dcterms:W3CDTF">2020-04-29T08:48:00Z</dcterms:modified>
</cp:coreProperties>
</file>